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AC" w:rsidRPr="006665AC" w:rsidRDefault="006665AC" w:rsidP="006665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color w:val="171717" w:themeColor="background2" w:themeShade="1A"/>
          <w:lang w:eastAsia="en-US"/>
        </w:rPr>
      </w:pPr>
      <w:r w:rsidRPr="006665AC">
        <w:rPr>
          <w:rFonts w:asciiTheme="minorHAnsi" w:eastAsiaTheme="minorHAnsi" w:hAnsiTheme="minorHAnsi" w:cstheme="minorHAnsi"/>
          <w:b/>
          <w:color w:val="171717" w:themeColor="background2" w:themeShade="1A"/>
          <w:lang w:eastAsia="en-US"/>
        </w:rPr>
        <w:t>Partnership Learning Trust</w:t>
      </w:r>
    </w:p>
    <w:p w:rsidR="006665AC" w:rsidRDefault="006665AC" w:rsidP="006665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171717" w:themeColor="background2" w:themeShade="1A"/>
          <w:sz w:val="22"/>
          <w:szCs w:val="22"/>
          <w:lang w:eastAsia="en-US"/>
        </w:rPr>
      </w:pPr>
    </w:p>
    <w:p w:rsidR="006665AC" w:rsidRPr="006665AC" w:rsidRDefault="006665AC" w:rsidP="006665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</w:pPr>
      <w:r w:rsidRPr="006665AC">
        <w:rPr>
          <w:rFonts w:asciiTheme="minorHAnsi" w:eastAsiaTheme="minorHAnsi" w:hAnsiTheme="minorHAnsi" w:cstheme="minorHAnsi"/>
          <w:color w:val="171717" w:themeColor="background2" w:themeShade="1A"/>
          <w:sz w:val="22"/>
          <w:szCs w:val="22"/>
          <w:lang w:eastAsia="en-US"/>
        </w:rPr>
        <w:t>Brook 6</w:t>
      </w:r>
      <w:r w:rsidRPr="006665AC">
        <w:rPr>
          <w:rFonts w:asciiTheme="minorHAnsi" w:eastAsiaTheme="minorHAnsi" w:hAnsiTheme="minorHAnsi" w:cstheme="minorHAnsi"/>
          <w:color w:val="171717" w:themeColor="background2" w:themeShade="1A"/>
          <w:sz w:val="22"/>
          <w:szCs w:val="22"/>
          <w:vertAlign w:val="superscript"/>
          <w:lang w:eastAsia="en-US"/>
        </w:rPr>
        <w:t>th</w:t>
      </w:r>
      <w:r w:rsidRPr="006665AC">
        <w:rPr>
          <w:rFonts w:asciiTheme="minorHAnsi" w:eastAsiaTheme="minorHAnsi" w:hAnsiTheme="minorHAnsi" w:cstheme="minorHAnsi"/>
          <w:color w:val="171717" w:themeColor="background2" w:themeShade="1A"/>
          <w:sz w:val="22"/>
          <w:szCs w:val="22"/>
          <w:lang w:eastAsia="en-US"/>
        </w:rPr>
        <w:t xml:space="preserve"> Form &amp; Academy</w:t>
      </w:r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is part of the </w:t>
      </w:r>
      <w:r w:rsidRPr="006665AC">
        <w:rPr>
          <w:rStyle w:val="Strong"/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bdr w:val="none" w:sz="0" w:space="0" w:color="auto" w:frame="1"/>
        </w:rPr>
        <w:t>Partnership Learning Trust</w:t>
      </w:r>
    </w:p>
    <w:p w:rsidR="006665AC" w:rsidRPr="006665AC" w:rsidRDefault="006665AC" w:rsidP="006665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Deta</w:t>
      </w:r>
      <w:r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ils of the Trust are as follows</w:t>
      </w:r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:</w:t>
      </w:r>
    </w:p>
    <w:p w:rsidR="006665AC" w:rsidRPr="006665AC" w:rsidRDefault="006665AC" w:rsidP="006665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c/o Sydney Russel School</w:t>
      </w:r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</w:r>
      <w:proofErr w:type="spellStart"/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Parsloes</w:t>
      </w:r>
      <w:proofErr w:type="spellEnd"/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Avenue</w:t>
      </w:r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  <w:t>Dagenham</w:t>
      </w:r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  <w:t>Essex</w:t>
      </w:r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  <w:t>RM9 5QS</w:t>
      </w:r>
    </w:p>
    <w:p w:rsidR="006665AC" w:rsidRPr="006665AC" w:rsidRDefault="006665AC" w:rsidP="006665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proofErr w:type="spellStart"/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Tel</w:t>
      </w:r>
      <w:r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ehone</w:t>
      </w:r>
      <w:proofErr w:type="spellEnd"/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: 020 3909 2333</w:t>
      </w:r>
    </w:p>
    <w:p w:rsidR="006665AC" w:rsidRDefault="006665AC" w:rsidP="006665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color w:val="171717" w:themeColor="background2" w:themeShade="1A"/>
          <w:lang w:eastAsia="en-US"/>
        </w:rPr>
      </w:pPr>
      <w:r>
        <w:rPr>
          <w:rFonts w:asciiTheme="minorHAnsi" w:eastAsiaTheme="minorHAnsi" w:hAnsiTheme="minorHAnsi" w:cstheme="minorHAnsi"/>
          <w:b/>
          <w:color w:val="171717" w:themeColor="background2" w:themeShade="1A"/>
          <w:lang w:eastAsia="en-US"/>
        </w:rPr>
        <w:t>Board of</w:t>
      </w:r>
      <w:r w:rsidRPr="006665AC">
        <w:rPr>
          <w:rFonts w:asciiTheme="minorHAnsi" w:eastAsiaTheme="minorHAnsi" w:hAnsiTheme="minorHAnsi" w:cstheme="minorHAnsi"/>
          <w:b/>
          <w:color w:val="171717" w:themeColor="background2" w:themeShade="1A"/>
          <w:lang w:eastAsia="en-US"/>
        </w:rPr>
        <w:t xml:space="preserve"> Trust</w:t>
      </w:r>
      <w:r>
        <w:rPr>
          <w:rFonts w:asciiTheme="minorHAnsi" w:eastAsiaTheme="minorHAnsi" w:hAnsiTheme="minorHAnsi" w:cstheme="minorHAnsi"/>
          <w:b/>
          <w:color w:val="171717" w:themeColor="background2" w:themeShade="1A"/>
          <w:lang w:eastAsia="en-US"/>
        </w:rPr>
        <w:t>ees</w:t>
      </w:r>
    </w:p>
    <w:p w:rsidR="006665AC" w:rsidRDefault="006665AC" w:rsidP="006665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color w:val="171717" w:themeColor="background2" w:themeShade="1A"/>
          <w:lang w:eastAsia="en-US"/>
        </w:rPr>
      </w:pPr>
    </w:p>
    <w:p w:rsidR="006665AC" w:rsidRPr="006665AC" w:rsidRDefault="006665AC" w:rsidP="006665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color w:val="171717" w:themeColor="background2" w:themeShade="1A"/>
          <w:lang w:eastAsia="en-US"/>
        </w:rPr>
      </w:pPr>
      <w:r w:rsidRPr="006665AC">
        <w:rPr>
          <w:rFonts w:asciiTheme="minorHAnsi" w:hAnsiTheme="minorHAnsi" w:cstheme="minorHAnsi"/>
          <w:b/>
          <w:bCs/>
          <w:color w:val="171717" w:themeColor="background2" w:themeShade="1A"/>
          <w:sz w:val="22"/>
          <w:szCs w:val="22"/>
          <w:bdr w:val="none" w:sz="0" w:space="0" w:color="auto" w:frame="1"/>
        </w:rPr>
        <w:t xml:space="preserve">Chair of Board of </w:t>
      </w:r>
      <w:proofErr w:type="spellStart"/>
      <w:r w:rsidRPr="006665AC">
        <w:rPr>
          <w:rFonts w:asciiTheme="minorHAnsi" w:hAnsiTheme="minorHAnsi" w:cstheme="minorHAnsi"/>
          <w:b/>
          <w:bCs/>
          <w:color w:val="171717" w:themeColor="background2" w:themeShade="1A"/>
          <w:sz w:val="22"/>
          <w:szCs w:val="22"/>
          <w:bdr w:val="none" w:sz="0" w:space="0" w:color="auto" w:frame="1"/>
        </w:rPr>
        <w:t>Trustees</w:t>
      </w:r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:</w:t>
      </w:r>
      <w:proofErr w:type="spellEnd"/>
    </w:p>
    <w:p w:rsidR="006665AC" w:rsidRDefault="006665AC" w:rsidP="006665AC">
      <w:pPr>
        <w:shd w:val="clear" w:color="auto" w:fill="FFFFFF"/>
        <w:textAlignment w:val="baseline"/>
        <w:rPr>
          <w:rFonts w:eastAsia="Times New Roman" w:cstheme="minorHAnsi"/>
          <w:color w:val="171717" w:themeColor="background2" w:themeShade="1A"/>
          <w:lang w:eastAsia="en-GB"/>
        </w:rPr>
      </w:pPr>
    </w:p>
    <w:p w:rsidR="006665AC" w:rsidRPr="006665AC" w:rsidRDefault="006665AC" w:rsidP="006665AC">
      <w:pPr>
        <w:shd w:val="clear" w:color="auto" w:fill="FFFFFF"/>
        <w:textAlignment w:val="baseline"/>
        <w:rPr>
          <w:rFonts w:eastAsia="Times New Roman" w:cstheme="minorHAnsi"/>
          <w:color w:val="171717" w:themeColor="background2" w:themeShade="1A"/>
          <w:lang w:eastAsia="en-GB"/>
        </w:rPr>
      </w:pPr>
      <w:proofErr w:type="spellStart"/>
      <w:r w:rsidRPr="006665AC">
        <w:rPr>
          <w:rFonts w:eastAsia="Times New Roman" w:cstheme="minorHAnsi"/>
          <w:color w:val="171717" w:themeColor="background2" w:themeShade="1A"/>
          <w:lang w:eastAsia="en-GB"/>
        </w:rPr>
        <w:t>Saadat</w:t>
      </w:r>
      <w:proofErr w:type="spellEnd"/>
      <w:r w:rsidRPr="006665AC">
        <w:rPr>
          <w:rFonts w:eastAsia="Times New Roman" w:cstheme="minorHAnsi"/>
          <w:color w:val="171717" w:themeColor="background2" w:themeShade="1A"/>
          <w:lang w:eastAsia="en-GB"/>
        </w:rPr>
        <w:t xml:space="preserve"> (Sid) </w:t>
      </w:r>
      <w:proofErr w:type="spellStart"/>
      <w:r w:rsidRPr="006665AC">
        <w:rPr>
          <w:rFonts w:eastAsia="Times New Roman" w:cstheme="minorHAnsi"/>
          <w:color w:val="171717" w:themeColor="background2" w:themeShade="1A"/>
          <w:lang w:eastAsia="en-GB"/>
        </w:rPr>
        <w:t>Mubashar</w:t>
      </w:r>
      <w:proofErr w:type="spellEnd"/>
    </w:p>
    <w:p w:rsidR="006665AC" w:rsidRDefault="006665AC" w:rsidP="006665AC">
      <w:pPr>
        <w:shd w:val="clear" w:color="auto" w:fill="FFFFFF"/>
        <w:textAlignment w:val="baseline"/>
        <w:rPr>
          <w:rFonts w:eastAsia="Times New Roman" w:cstheme="minorHAnsi"/>
          <w:color w:val="171717" w:themeColor="background2" w:themeShade="1A"/>
          <w:lang w:eastAsia="en-GB"/>
        </w:rPr>
      </w:pPr>
      <w:r w:rsidRPr="006665AC">
        <w:rPr>
          <w:rFonts w:eastAsia="Times New Roman" w:cstheme="minorHAnsi"/>
          <w:b/>
          <w:bCs/>
          <w:color w:val="171717" w:themeColor="background2" w:themeShade="1A"/>
          <w:bdr w:val="none" w:sz="0" w:space="0" w:color="auto" w:frame="1"/>
          <w:lang w:eastAsia="en-GB"/>
        </w:rPr>
        <w:t>Trustees:</w:t>
      </w:r>
    </w:p>
    <w:p w:rsidR="006665AC" w:rsidRPr="006665AC" w:rsidRDefault="006665AC" w:rsidP="006665AC">
      <w:pPr>
        <w:shd w:val="clear" w:color="auto" w:fill="FFFFFF"/>
        <w:textAlignment w:val="baseline"/>
        <w:rPr>
          <w:rFonts w:eastAsia="Times New Roman" w:cstheme="minorHAnsi"/>
          <w:color w:val="171717" w:themeColor="background2" w:themeShade="1A"/>
          <w:lang w:eastAsia="en-GB"/>
        </w:rPr>
      </w:pPr>
      <w:r w:rsidRPr="006665AC">
        <w:rPr>
          <w:rFonts w:eastAsia="Times New Roman" w:cstheme="minorHAnsi"/>
          <w:color w:val="171717" w:themeColor="background2" w:themeShade="1A"/>
          <w:lang w:eastAsia="en-GB"/>
        </w:rPr>
        <w:t>Alexander (Alex) Cameron</w:t>
      </w:r>
    </w:p>
    <w:p w:rsidR="006665AC" w:rsidRPr="006665AC" w:rsidRDefault="006665AC" w:rsidP="006665AC">
      <w:pPr>
        <w:shd w:val="clear" w:color="auto" w:fill="FFFFFF"/>
        <w:spacing w:after="300"/>
        <w:textAlignment w:val="baseline"/>
        <w:rPr>
          <w:rFonts w:eastAsia="Times New Roman" w:cstheme="minorHAnsi"/>
          <w:color w:val="171717" w:themeColor="background2" w:themeShade="1A"/>
          <w:lang w:eastAsia="en-GB"/>
        </w:rPr>
      </w:pPr>
      <w:r w:rsidRPr="006665AC">
        <w:rPr>
          <w:rFonts w:eastAsia="Times New Roman" w:cstheme="minorHAnsi"/>
          <w:color w:val="171717" w:themeColor="background2" w:themeShade="1A"/>
          <w:lang w:eastAsia="en-GB"/>
        </w:rPr>
        <w:t xml:space="preserve">Alan </w:t>
      </w:r>
      <w:proofErr w:type="spellStart"/>
      <w:r w:rsidRPr="006665AC">
        <w:rPr>
          <w:rFonts w:eastAsia="Times New Roman" w:cstheme="minorHAnsi"/>
          <w:color w:val="171717" w:themeColor="background2" w:themeShade="1A"/>
          <w:lang w:eastAsia="en-GB"/>
        </w:rPr>
        <w:t>Lazell</w:t>
      </w:r>
      <w:proofErr w:type="spellEnd"/>
    </w:p>
    <w:p w:rsidR="006665AC" w:rsidRPr="006665AC" w:rsidRDefault="006665AC" w:rsidP="006665AC">
      <w:pPr>
        <w:shd w:val="clear" w:color="auto" w:fill="FFFFFF"/>
        <w:spacing w:after="300"/>
        <w:textAlignment w:val="baseline"/>
        <w:rPr>
          <w:rFonts w:eastAsia="Times New Roman" w:cstheme="minorHAnsi"/>
          <w:color w:val="171717" w:themeColor="background2" w:themeShade="1A"/>
          <w:lang w:eastAsia="en-GB"/>
        </w:rPr>
      </w:pPr>
      <w:r w:rsidRPr="006665AC">
        <w:rPr>
          <w:rFonts w:eastAsia="Times New Roman" w:cstheme="minorHAnsi"/>
          <w:color w:val="171717" w:themeColor="background2" w:themeShade="1A"/>
          <w:lang w:eastAsia="en-GB"/>
        </w:rPr>
        <w:t>Roger Leighton</w:t>
      </w:r>
    </w:p>
    <w:p w:rsidR="006665AC" w:rsidRPr="006665AC" w:rsidRDefault="006665AC" w:rsidP="006665AC">
      <w:pPr>
        <w:shd w:val="clear" w:color="auto" w:fill="FFFFFF"/>
        <w:spacing w:after="300"/>
        <w:textAlignment w:val="baseline"/>
        <w:rPr>
          <w:rFonts w:eastAsia="Times New Roman" w:cstheme="minorHAnsi"/>
          <w:color w:val="171717" w:themeColor="background2" w:themeShade="1A"/>
          <w:lang w:eastAsia="en-GB"/>
        </w:rPr>
      </w:pPr>
      <w:r w:rsidRPr="006665AC">
        <w:rPr>
          <w:rFonts w:eastAsia="Times New Roman" w:cstheme="minorHAnsi"/>
          <w:color w:val="171717" w:themeColor="background2" w:themeShade="1A"/>
          <w:lang w:eastAsia="en-GB"/>
        </w:rPr>
        <w:t xml:space="preserve">Li </w:t>
      </w:r>
      <w:proofErr w:type="spellStart"/>
      <w:r w:rsidRPr="006665AC">
        <w:rPr>
          <w:rFonts w:eastAsia="Times New Roman" w:cstheme="minorHAnsi"/>
          <w:color w:val="171717" w:themeColor="background2" w:themeShade="1A"/>
          <w:lang w:eastAsia="en-GB"/>
        </w:rPr>
        <w:t>Li</w:t>
      </w:r>
      <w:proofErr w:type="spellEnd"/>
      <w:r w:rsidRPr="006665AC">
        <w:rPr>
          <w:rFonts w:eastAsia="Times New Roman" w:cstheme="minorHAnsi"/>
          <w:color w:val="171717" w:themeColor="background2" w:themeShade="1A"/>
          <w:lang w:eastAsia="en-GB"/>
        </w:rPr>
        <w:t xml:space="preserve"> Long</w:t>
      </w:r>
    </w:p>
    <w:p w:rsidR="006665AC" w:rsidRPr="006665AC" w:rsidRDefault="006665AC" w:rsidP="006665AC">
      <w:pPr>
        <w:shd w:val="clear" w:color="auto" w:fill="FFFFFF"/>
        <w:spacing w:after="300"/>
        <w:textAlignment w:val="baseline"/>
        <w:rPr>
          <w:rFonts w:eastAsia="Times New Roman" w:cstheme="minorHAnsi"/>
          <w:color w:val="171717" w:themeColor="background2" w:themeShade="1A"/>
          <w:lang w:eastAsia="en-GB"/>
        </w:rPr>
      </w:pPr>
      <w:proofErr w:type="spellStart"/>
      <w:r w:rsidRPr="006665AC">
        <w:rPr>
          <w:rFonts w:eastAsia="Times New Roman" w:cstheme="minorHAnsi"/>
          <w:color w:val="171717" w:themeColor="background2" w:themeShade="1A"/>
          <w:lang w:eastAsia="en-GB"/>
        </w:rPr>
        <w:t>Mwangala</w:t>
      </w:r>
      <w:proofErr w:type="spellEnd"/>
      <w:r w:rsidRPr="006665AC">
        <w:rPr>
          <w:rFonts w:eastAsia="Times New Roman" w:cstheme="minorHAnsi"/>
          <w:color w:val="171717" w:themeColor="background2" w:themeShade="1A"/>
          <w:lang w:eastAsia="en-GB"/>
        </w:rPr>
        <w:t xml:space="preserve"> (Mo) </w:t>
      </w:r>
      <w:proofErr w:type="spellStart"/>
      <w:r w:rsidRPr="006665AC">
        <w:rPr>
          <w:rFonts w:eastAsia="Times New Roman" w:cstheme="minorHAnsi"/>
          <w:color w:val="171717" w:themeColor="background2" w:themeShade="1A"/>
          <w:lang w:eastAsia="en-GB"/>
        </w:rPr>
        <w:t>Lishomwa</w:t>
      </w:r>
      <w:proofErr w:type="spellEnd"/>
    </w:p>
    <w:p w:rsidR="006665AC" w:rsidRPr="006665AC" w:rsidRDefault="006665AC" w:rsidP="006665AC">
      <w:pPr>
        <w:shd w:val="clear" w:color="auto" w:fill="FFFFFF"/>
        <w:spacing w:after="300"/>
        <w:textAlignment w:val="baseline"/>
        <w:rPr>
          <w:rFonts w:eastAsia="Times New Roman" w:cstheme="minorHAnsi"/>
          <w:color w:val="171717" w:themeColor="background2" w:themeShade="1A"/>
          <w:lang w:eastAsia="en-GB"/>
        </w:rPr>
      </w:pPr>
      <w:proofErr w:type="spellStart"/>
      <w:r w:rsidRPr="006665AC">
        <w:rPr>
          <w:rFonts w:eastAsia="Times New Roman" w:cstheme="minorHAnsi"/>
          <w:color w:val="171717" w:themeColor="background2" w:themeShade="1A"/>
          <w:lang w:eastAsia="en-GB"/>
        </w:rPr>
        <w:t>Deepa</w:t>
      </w:r>
      <w:proofErr w:type="spellEnd"/>
      <w:r w:rsidRPr="006665AC">
        <w:rPr>
          <w:rFonts w:eastAsia="Times New Roman" w:cstheme="minorHAnsi"/>
          <w:color w:val="171717" w:themeColor="background2" w:themeShade="1A"/>
          <w:lang w:eastAsia="en-GB"/>
        </w:rPr>
        <w:t xml:space="preserve"> </w:t>
      </w:r>
      <w:proofErr w:type="spellStart"/>
      <w:r w:rsidRPr="006665AC">
        <w:rPr>
          <w:rFonts w:eastAsia="Times New Roman" w:cstheme="minorHAnsi"/>
          <w:color w:val="171717" w:themeColor="background2" w:themeShade="1A"/>
          <w:lang w:eastAsia="en-GB"/>
        </w:rPr>
        <w:t>C</w:t>
      </w:r>
      <w:r w:rsidRPr="006665AC">
        <w:rPr>
          <w:rFonts w:eastAsia="Times New Roman" w:cstheme="minorHAnsi"/>
          <w:color w:val="171717" w:themeColor="background2" w:themeShade="1A"/>
          <w:lang w:eastAsia="en-GB"/>
        </w:rPr>
        <w:t>andrasekaran</w:t>
      </w:r>
      <w:proofErr w:type="spellEnd"/>
    </w:p>
    <w:p w:rsidR="006665AC" w:rsidRPr="006665AC" w:rsidRDefault="006665AC" w:rsidP="006665AC">
      <w:pPr>
        <w:shd w:val="clear" w:color="auto" w:fill="FFFFFF"/>
        <w:spacing w:after="300"/>
        <w:textAlignment w:val="baseline"/>
        <w:rPr>
          <w:rFonts w:eastAsia="Times New Roman" w:cstheme="minorHAnsi"/>
          <w:color w:val="171717" w:themeColor="background2" w:themeShade="1A"/>
          <w:lang w:eastAsia="en-GB"/>
        </w:rPr>
      </w:pPr>
      <w:r w:rsidRPr="006665AC">
        <w:rPr>
          <w:rFonts w:eastAsia="Times New Roman" w:cstheme="minorHAnsi"/>
          <w:color w:val="171717" w:themeColor="background2" w:themeShade="1A"/>
          <w:lang w:eastAsia="en-GB"/>
        </w:rPr>
        <w:t>Peter McPartland OBE</w:t>
      </w:r>
    </w:p>
    <w:p w:rsidR="006665AC" w:rsidRDefault="006665AC" w:rsidP="006665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6665A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All other information can be found on the Partnership website:</w:t>
      </w:r>
    </w:p>
    <w:bookmarkStart w:id="0" w:name="_GoBack"/>
    <w:bookmarkEnd w:id="0"/>
    <w:p w:rsidR="006665AC" w:rsidRDefault="001375DC" w:rsidP="006665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fldChar w:fldCharType="begin"/>
      </w:r>
      <w:r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instrText xml:space="preserve"> HYPERLINK "http://</w:instrText>
      </w:r>
      <w:r w:rsidRPr="001375D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instrText>www.partnershiplearning.com</w:instrText>
      </w:r>
      <w:r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instrText xml:space="preserve">" </w:instrText>
      </w:r>
      <w:r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fldChar w:fldCharType="separate"/>
      </w:r>
      <w:r w:rsidRPr="006B35EA">
        <w:rPr>
          <w:rStyle w:val="Hyperlink"/>
          <w:rFonts w:asciiTheme="minorHAnsi" w:hAnsiTheme="minorHAnsi" w:cstheme="minorHAnsi"/>
          <w:sz w:val="22"/>
          <w:szCs w:val="22"/>
          <w14:textFill>
            <w14:solidFill>
              <w14:srgbClr w14:val="0000FF">
                <w14:lumMod w14:val="10000"/>
              </w14:srgbClr>
            </w14:solidFill>
          </w14:textFill>
        </w:rPr>
        <w:t>www.partnershiplearning.com</w:t>
      </w:r>
      <w:r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fldChar w:fldCharType="end"/>
      </w:r>
    </w:p>
    <w:p w:rsidR="006665AC" w:rsidRDefault="006665AC" w:rsidP="006665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</w:p>
    <w:p w:rsidR="006665AC" w:rsidRPr="006665AC" w:rsidRDefault="006665AC" w:rsidP="006665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</w:p>
    <w:sectPr w:rsidR="006665AC" w:rsidRPr="0066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6F" w:rsidRDefault="00AF7F6F" w:rsidP="006665AC">
      <w:pPr>
        <w:spacing w:after="0" w:line="240" w:lineRule="auto"/>
      </w:pPr>
      <w:r>
        <w:separator/>
      </w:r>
    </w:p>
  </w:endnote>
  <w:endnote w:type="continuationSeparator" w:id="0">
    <w:p w:rsidR="00AF7F6F" w:rsidRDefault="00AF7F6F" w:rsidP="0066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6F" w:rsidRDefault="00AF7F6F" w:rsidP="006665AC">
      <w:pPr>
        <w:spacing w:after="0" w:line="240" w:lineRule="auto"/>
      </w:pPr>
      <w:r>
        <w:separator/>
      </w:r>
    </w:p>
  </w:footnote>
  <w:footnote w:type="continuationSeparator" w:id="0">
    <w:p w:rsidR="00AF7F6F" w:rsidRDefault="00AF7F6F" w:rsidP="0066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AC"/>
    <w:rsid w:val="001375DC"/>
    <w:rsid w:val="006665AC"/>
    <w:rsid w:val="008838DF"/>
    <w:rsid w:val="00A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1486"/>
  <w15:chartTrackingRefBased/>
  <w15:docId w15:val="{BA9189AF-6989-4858-A266-F024621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665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AC"/>
  </w:style>
  <w:style w:type="paragraph" w:styleId="Footer">
    <w:name w:val="footer"/>
    <w:basedOn w:val="Normal"/>
    <w:link w:val="FooterChar"/>
    <w:uiPriority w:val="99"/>
    <w:unhideWhenUsed/>
    <w:rsid w:val="0066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AC"/>
  </w:style>
  <w:style w:type="character" w:styleId="Strong">
    <w:name w:val="Strong"/>
    <w:basedOn w:val="DefaultParagraphFont"/>
    <w:uiPriority w:val="22"/>
    <w:qFormat/>
    <w:rsid w:val="00666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Donovan Maddix</dc:creator>
  <cp:keywords/>
  <dc:description/>
  <cp:lastModifiedBy>Kim Donovan Maddix</cp:lastModifiedBy>
  <cp:revision>2</cp:revision>
  <dcterms:created xsi:type="dcterms:W3CDTF">2024-01-05T11:31:00Z</dcterms:created>
  <dcterms:modified xsi:type="dcterms:W3CDTF">2024-01-05T11:38:00Z</dcterms:modified>
</cp:coreProperties>
</file>